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95" w:rsidRDefault="00160B95" w:rsidP="00160B95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40"/>
          <w:szCs w:val="40"/>
          <w:lang w:eastAsia="ru-RU"/>
        </w:rPr>
        <w:t>ПАМЯТКА УЧИТЕЛЮ</w:t>
      </w:r>
    </w:p>
    <w:p w:rsidR="00160B95" w:rsidRDefault="00160B95" w:rsidP="00160B95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профилактике конфликтов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Помните, что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конфликты гораздо легче предупредить, чем завершить</w:t>
      </w:r>
      <w:r>
        <w:rPr>
          <w:color w:val="000000"/>
          <w:sz w:val="28"/>
          <w:szCs w:val="28"/>
          <w:lang w:eastAsia="ru-RU"/>
        </w:rPr>
        <w:t>. Чем острее и длительнее конфликт, тем труднее его закончить. Учитесь защищать свои законные интересы без конф</w:t>
      </w:r>
      <w:r>
        <w:rPr>
          <w:color w:val="000000"/>
          <w:sz w:val="28"/>
          <w:szCs w:val="28"/>
          <w:lang w:eastAsia="ru-RU"/>
        </w:rPr>
        <w:softHyphen/>
        <w:t>ликтов.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Никогда не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превращайте учеников в инструмент борьбы с администрацией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школы, другими учителями, родителями школь</w:t>
      </w:r>
      <w:r>
        <w:rPr>
          <w:color w:val="000000"/>
          <w:sz w:val="28"/>
          <w:szCs w:val="28"/>
          <w:lang w:eastAsia="ru-RU"/>
        </w:rPr>
        <w:softHyphen/>
        <w:t>ников. Таким способом вы и своих целей не добьетесь, и мнение о себе коллег и учеников испортите.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 Постоянно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учитесь контролировать свои негативные эмо</w:t>
      </w:r>
      <w:r>
        <w:rPr>
          <w:b/>
          <w:bCs/>
          <w:color w:val="000000"/>
          <w:sz w:val="28"/>
          <w:szCs w:val="28"/>
          <w:lang w:eastAsia="ru-RU"/>
        </w:rPr>
        <w:softHyphen/>
        <w:t>ции</w:t>
      </w:r>
      <w:r>
        <w:rPr>
          <w:color w:val="000000"/>
          <w:sz w:val="28"/>
          <w:szCs w:val="28"/>
          <w:lang w:eastAsia="ru-RU"/>
        </w:rPr>
        <w:t>. В процессе общения такие эмоции выполняют отрицательные функции: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• оказывают разрушающее влияние на здоровье того, кто злится;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• ухудшают качество мышления;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• снижают объективность оценки окружающих;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• по закону эмоционального заражения вызывают ответную не</w:t>
      </w:r>
      <w:r>
        <w:rPr>
          <w:color w:val="000000"/>
          <w:sz w:val="28"/>
          <w:szCs w:val="28"/>
          <w:lang w:eastAsia="ru-RU"/>
        </w:rPr>
        <w:softHyphen/>
        <w:t>приязнь у партнера по общению.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Никогда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не выясняйте отношения с администрацией школы, коллегами и родителями школьников в присутствии учеников.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 Не стремитесь радикально, быстро, «лобовыми» метода</w:t>
      </w:r>
      <w:r>
        <w:rPr>
          <w:color w:val="000000"/>
          <w:sz w:val="28"/>
          <w:szCs w:val="28"/>
          <w:lang w:eastAsia="ru-RU"/>
        </w:rPr>
        <w:softHyphen/>
        <w:t>ми переделывать учеников. Перевоспитание и воспитание школь</w:t>
      </w:r>
      <w:r>
        <w:rPr>
          <w:color w:val="000000"/>
          <w:sz w:val="28"/>
          <w:szCs w:val="28"/>
          <w:lang w:eastAsia="ru-RU"/>
        </w:rPr>
        <w:softHyphen/>
        <w:t>ника — процесс длительный, требующий от учителя терпения, ума, такта и осторожности.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 Оценивая результаты учебы и поведение школьника, всегда сначала обращайте внимание на то, что ему удалось сделать и чего достичь</w:t>
      </w:r>
      <w:r>
        <w:rPr>
          <w:color w:val="000000"/>
          <w:sz w:val="28"/>
          <w:szCs w:val="28"/>
          <w:lang w:eastAsia="ru-RU"/>
        </w:rPr>
        <w:t xml:space="preserve">. Только после этого уместно и менее конфликтно сказать о недостатках ученика. Опора на </w:t>
      </w:r>
      <w:proofErr w:type="gramStart"/>
      <w:r>
        <w:rPr>
          <w:color w:val="000000"/>
          <w:sz w:val="28"/>
          <w:szCs w:val="28"/>
          <w:lang w:eastAsia="ru-RU"/>
        </w:rPr>
        <w:t>положительное</w:t>
      </w:r>
      <w:proofErr w:type="gramEnd"/>
      <w:r>
        <w:rPr>
          <w:color w:val="000000"/>
          <w:sz w:val="28"/>
          <w:szCs w:val="28"/>
          <w:lang w:eastAsia="ru-RU"/>
        </w:rPr>
        <w:t xml:space="preserve"> в обуче</w:t>
      </w:r>
      <w:r>
        <w:rPr>
          <w:color w:val="000000"/>
          <w:sz w:val="28"/>
          <w:szCs w:val="28"/>
          <w:lang w:eastAsia="ru-RU"/>
        </w:rPr>
        <w:softHyphen/>
        <w:t>нии и воспитании учащихся, во-первых, позволяет повысить эф</w:t>
      </w:r>
      <w:r>
        <w:rPr>
          <w:color w:val="000000"/>
          <w:sz w:val="28"/>
          <w:szCs w:val="28"/>
          <w:lang w:eastAsia="ru-RU"/>
        </w:rPr>
        <w:softHyphen/>
        <w:t>фективность работы учителя, во-вторых, способствует профилак</w:t>
      </w:r>
      <w:r>
        <w:rPr>
          <w:color w:val="000000"/>
          <w:sz w:val="28"/>
          <w:szCs w:val="28"/>
          <w:lang w:eastAsia="ru-RU"/>
        </w:rPr>
        <w:softHyphen/>
        <w:t>тике конфликтов между педагогом и школьниками.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7. Никогда на своих уроках не давайте негативных оценок деятельности и личности других учителей, администрации шко</w:t>
      </w:r>
      <w:r>
        <w:rPr>
          <w:b/>
          <w:bCs/>
          <w:color w:val="000000"/>
          <w:sz w:val="28"/>
          <w:szCs w:val="28"/>
          <w:lang w:eastAsia="ru-RU"/>
        </w:rPr>
        <w:softHyphen/>
        <w:t>лы, родителей.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8. Помните, что хорошие взаимоотношения с окружающими представляют собой не только самостоятельную, но и большую общественную ценность.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Говорят, что хороший человек — не про</w:t>
      </w:r>
      <w:r>
        <w:rPr>
          <w:color w:val="000000"/>
          <w:sz w:val="28"/>
          <w:szCs w:val="28"/>
          <w:lang w:eastAsia="ru-RU"/>
        </w:rPr>
        <w:softHyphen/>
        <w:t>фессия. Это верно. Однако, если учитель-профессионал конфлик</w:t>
      </w:r>
      <w:r>
        <w:rPr>
          <w:color w:val="000000"/>
          <w:sz w:val="28"/>
          <w:szCs w:val="28"/>
          <w:lang w:eastAsia="ru-RU"/>
        </w:rPr>
        <w:softHyphen/>
        <w:t>тен, такой недостаток вполне сопоставим с достоинством, связан</w:t>
      </w:r>
      <w:r>
        <w:rPr>
          <w:color w:val="000000"/>
          <w:sz w:val="28"/>
          <w:szCs w:val="28"/>
          <w:lang w:eastAsia="ru-RU"/>
        </w:rPr>
        <w:softHyphen/>
        <w:t>ным с хорошим знанием предмета.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9.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Постоянно учитесь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без каких-либо условий любить или, по крайней мере, уважать всех, начиная с себя.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Детей в школе лю</w:t>
      </w:r>
      <w:r>
        <w:rPr>
          <w:color w:val="000000"/>
          <w:sz w:val="28"/>
          <w:szCs w:val="28"/>
          <w:lang w:eastAsia="ru-RU"/>
        </w:rPr>
        <w:softHyphen/>
        <w:t>бить или уважать все же гораздо легче, чем взрослых людей. Ведь дети успели принести намного меньше ущерба окружающим и об</w:t>
      </w:r>
      <w:r>
        <w:rPr>
          <w:color w:val="000000"/>
          <w:sz w:val="28"/>
          <w:szCs w:val="28"/>
          <w:lang w:eastAsia="ru-RU"/>
        </w:rPr>
        <w:softHyphen/>
        <w:t xml:space="preserve">ществу по сравнению </w:t>
      </w:r>
      <w:proofErr w:type="gramStart"/>
      <w:r>
        <w:rPr>
          <w:color w:val="000000"/>
          <w:sz w:val="28"/>
          <w:szCs w:val="28"/>
          <w:lang w:eastAsia="ru-RU"/>
        </w:rPr>
        <w:t>со</w:t>
      </w:r>
      <w:proofErr w:type="gramEnd"/>
      <w:r>
        <w:rPr>
          <w:color w:val="000000"/>
          <w:sz w:val="28"/>
          <w:szCs w:val="28"/>
          <w:lang w:eastAsia="ru-RU"/>
        </w:rPr>
        <w:t xml:space="preserve"> взрослыми.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 По своему социально-психологическому статусу вы всегда выше любого ученика. Однако не стоит злоупотреблять своим учи</w:t>
      </w:r>
      <w:r>
        <w:rPr>
          <w:color w:val="000000"/>
          <w:sz w:val="28"/>
          <w:szCs w:val="28"/>
          <w:lang w:eastAsia="ru-RU"/>
        </w:rPr>
        <w:softHyphen/>
        <w:t>тельским авторитетом.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Лучше старайтесь поддерживать автори</w:t>
      </w:r>
      <w:r>
        <w:rPr>
          <w:b/>
          <w:bCs/>
          <w:color w:val="000000"/>
          <w:sz w:val="28"/>
          <w:szCs w:val="28"/>
          <w:lang w:eastAsia="ru-RU"/>
        </w:rPr>
        <w:softHyphen/>
        <w:t>тет, повышая качество преподавания и создавая высоконрав</w:t>
      </w:r>
      <w:r>
        <w:rPr>
          <w:b/>
          <w:bCs/>
          <w:color w:val="000000"/>
          <w:sz w:val="28"/>
          <w:szCs w:val="28"/>
          <w:lang w:eastAsia="ru-RU"/>
        </w:rPr>
        <w:softHyphen/>
        <w:t>ственную атмосферу в классе.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11.</w:t>
      </w:r>
      <w:r>
        <w:rPr>
          <w:b/>
          <w:bCs/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Во все времена у всех народов сложно было жить без чув</w:t>
      </w:r>
      <w:r>
        <w:rPr>
          <w:color w:val="000000"/>
          <w:sz w:val="28"/>
          <w:szCs w:val="28"/>
          <w:lang w:eastAsia="ru-RU"/>
        </w:rPr>
        <w:softHyphen/>
        <w:t>ства юмора. Смех способен предотвратить многие конфликты. В со</w:t>
      </w:r>
      <w:r>
        <w:rPr>
          <w:color w:val="000000"/>
          <w:sz w:val="28"/>
          <w:szCs w:val="28"/>
          <w:lang w:eastAsia="ru-RU"/>
        </w:rPr>
        <w:softHyphen/>
        <w:t>временной России, тем более в общеобразовательной школе, без чувства юмора вообще прожить невозможно.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 xml:space="preserve">Учитель без чувства юмора 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ограничено профессионально пригоден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>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12.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Расширяйте пространственные границы своего мировосп</w:t>
      </w:r>
      <w:r>
        <w:rPr>
          <w:b/>
          <w:bCs/>
          <w:color w:val="000000"/>
          <w:sz w:val="28"/>
          <w:szCs w:val="28"/>
          <w:lang w:eastAsia="ru-RU"/>
        </w:rPr>
        <w:softHyphen/>
        <w:t>риятия.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Живите не только в доме, на приусадебном участке, в шко</w:t>
      </w:r>
      <w:r>
        <w:rPr>
          <w:color w:val="000000"/>
          <w:sz w:val="28"/>
          <w:szCs w:val="28"/>
          <w:lang w:eastAsia="ru-RU"/>
        </w:rPr>
        <w:softHyphen/>
        <w:t>ле, но и в Солнечной системе. Изучите учебник по астрономии. И жизнь станет гораздо интереснее, и конфликтов будет намного меньше.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13. Расширяйте временные границы мировосприятия</w:t>
      </w:r>
      <w:r>
        <w:rPr>
          <w:color w:val="000000"/>
          <w:sz w:val="28"/>
          <w:szCs w:val="28"/>
          <w:lang w:eastAsia="ru-RU"/>
        </w:rPr>
        <w:t>. Изучайте не только историю жизни своих предков, но и историю родной де</w:t>
      </w:r>
      <w:r>
        <w:rPr>
          <w:color w:val="000000"/>
          <w:sz w:val="28"/>
          <w:szCs w:val="28"/>
          <w:lang w:eastAsia="ru-RU"/>
        </w:rPr>
        <w:softHyphen/>
        <w:t>ревни, России, человечества, развития жизни на Земле. Все про</w:t>
      </w:r>
      <w:r>
        <w:rPr>
          <w:color w:val="000000"/>
          <w:sz w:val="28"/>
          <w:szCs w:val="28"/>
          <w:lang w:eastAsia="ru-RU"/>
        </w:rPr>
        <w:softHyphen/>
        <w:t>блемы, с которыми вы сталкиваетесь, уже много раз были у дру</w:t>
      </w:r>
      <w:r>
        <w:rPr>
          <w:color w:val="000000"/>
          <w:sz w:val="28"/>
          <w:szCs w:val="28"/>
          <w:lang w:eastAsia="ru-RU"/>
        </w:rPr>
        <w:softHyphen/>
        <w:t>гих людей. Они как-то с этими трудностями справились. Значит, справитесь и вы. Жизнь коротка. Тратить ее на конфликты не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очень-то умно.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14. Расширяйте вероятностные границы мировосприятия.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Прогнозируйте развитие всех значимых событий. Чем точнее про</w:t>
      </w:r>
      <w:r>
        <w:rPr>
          <w:color w:val="000000"/>
          <w:sz w:val="28"/>
          <w:szCs w:val="28"/>
          <w:lang w:eastAsia="ru-RU"/>
        </w:rPr>
        <w:softHyphen/>
        <w:t>гноз, тем легче жить. Всегда прогнозируйте наилучший, наихуд</w:t>
      </w:r>
      <w:r>
        <w:rPr>
          <w:color w:val="000000"/>
          <w:sz w:val="28"/>
          <w:szCs w:val="28"/>
          <w:lang w:eastAsia="ru-RU"/>
        </w:rPr>
        <w:softHyphen/>
        <w:t>ший и наиболее вероятный варианты развития событий.</w:t>
      </w:r>
    </w:p>
    <w:p w:rsidR="00160B95" w:rsidRDefault="00160B95" w:rsidP="00160B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15. Расширяйте содержательные границы мировосприятия.</w:t>
      </w:r>
      <w:r>
        <w:rPr>
          <w:color w:val="000000"/>
          <w:sz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Стремитесь понять движущие силы событий. В любом возрасте не</w:t>
      </w:r>
      <w:r>
        <w:rPr>
          <w:color w:val="000000"/>
          <w:sz w:val="28"/>
          <w:szCs w:val="28"/>
          <w:lang w:eastAsia="ru-RU"/>
        </w:rPr>
        <w:softHyphen/>
        <w:t>обходимо расширять кругозор, развивать ум.</w:t>
      </w:r>
      <w:r>
        <w:rPr>
          <w:color w:val="000000"/>
          <w:sz w:val="28"/>
          <w:lang w:eastAsia="ru-RU"/>
        </w:rPr>
        <w:t> </w:t>
      </w:r>
      <w:r>
        <w:rPr>
          <w:b/>
          <w:bCs/>
          <w:i/>
          <w:iCs/>
          <w:color w:val="000000"/>
          <w:sz w:val="32"/>
          <w:szCs w:val="32"/>
          <w:lang w:eastAsia="ru-RU"/>
        </w:rPr>
        <w:t>Помните</w:t>
      </w:r>
      <w:r>
        <w:rPr>
          <w:color w:val="000000"/>
          <w:sz w:val="28"/>
          <w:szCs w:val="28"/>
          <w:lang w:eastAsia="ru-RU"/>
        </w:rPr>
        <w:t>: чем боль</w:t>
      </w:r>
      <w:r>
        <w:rPr>
          <w:color w:val="000000"/>
          <w:sz w:val="28"/>
          <w:szCs w:val="28"/>
          <w:lang w:eastAsia="ru-RU"/>
        </w:rPr>
        <w:softHyphen/>
        <w:t>ше знаешь, тем крепче спишь.</w:t>
      </w:r>
    </w:p>
    <w:p w:rsidR="005979B8" w:rsidRPr="00403ED1" w:rsidRDefault="005979B8" w:rsidP="00160B95">
      <w:pPr>
        <w:pStyle w:val="a6"/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5979B8" w:rsidRPr="00403ED1" w:rsidSect="006417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EAA478E"/>
    <w:multiLevelType w:val="hybridMultilevel"/>
    <w:tmpl w:val="A222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608"/>
    <w:multiLevelType w:val="hybridMultilevel"/>
    <w:tmpl w:val="1DE40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735F"/>
    <w:multiLevelType w:val="hybridMultilevel"/>
    <w:tmpl w:val="1F6A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37A9"/>
    <w:multiLevelType w:val="hybridMultilevel"/>
    <w:tmpl w:val="69926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51E1"/>
    <w:multiLevelType w:val="hybridMultilevel"/>
    <w:tmpl w:val="17DC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588"/>
    <w:multiLevelType w:val="hybridMultilevel"/>
    <w:tmpl w:val="04848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93D64"/>
    <w:multiLevelType w:val="hybridMultilevel"/>
    <w:tmpl w:val="8AA46096"/>
    <w:lvl w:ilvl="0" w:tplc="F544E71A">
      <w:start w:val="1"/>
      <w:numFmt w:val="decimal"/>
      <w:lvlText w:val="%1)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14">
    <w:nsid w:val="3BC23B2C"/>
    <w:multiLevelType w:val="hybridMultilevel"/>
    <w:tmpl w:val="7C0C7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B9F"/>
    <w:multiLevelType w:val="hybridMultilevel"/>
    <w:tmpl w:val="BBF09DE6"/>
    <w:lvl w:ilvl="0" w:tplc="334087D6">
      <w:start w:val="1"/>
      <w:numFmt w:val="decimal"/>
      <w:lvlText w:val="%1)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46CE05A1"/>
    <w:multiLevelType w:val="hybridMultilevel"/>
    <w:tmpl w:val="B0345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D3B"/>
    <w:multiLevelType w:val="hybridMultilevel"/>
    <w:tmpl w:val="423695E4"/>
    <w:lvl w:ilvl="0" w:tplc="E730B9FA">
      <w:start w:val="1"/>
      <w:numFmt w:val="decimal"/>
      <w:lvlText w:val="%1)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04968"/>
    <w:rsid w:val="00010BD4"/>
    <w:rsid w:val="00076186"/>
    <w:rsid w:val="00092A61"/>
    <w:rsid w:val="000B331E"/>
    <w:rsid w:val="000D736A"/>
    <w:rsid w:val="000E2F66"/>
    <w:rsid w:val="000F7CD9"/>
    <w:rsid w:val="00142C1A"/>
    <w:rsid w:val="001565BC"/>
    <w:rsid w:val="00160B95"/>
    <w:rsid w:val="00167CB3"/>
    <w:rsid w:val="00210F8F"/>
    <w:rsid w:val="00250C65"/>
    <w:rsid w:val="0026541D"/>
    <w:rsid w:val="002C5E33"/>
    <w:rsid w:val="002D3B6C"/>
    <w:rsid w:val="002E1DA3"/>
    <w:rsid w:val="002E2662"/>
    <w:rsid w:val="002F0A54"/>
    <w:rsid w:val="002F17FE"/>
    <w:rsid w:val="00342986"/>
    <w:rsid w:val="00395811"/>
    <w:rsid w:val="003A70E9"/>
    <w:rsid w:val="003A7427"/>
    <w:rsid w:val="00403A91"/>
    <w:rsid w:val="00403ED1"/>
    <w:rsid w:val="004216C8"/>
    <w:rsid w:val="00513EB0"/>
    <w:rsid w:val="00523F48"/>
    <w:rsid w:val="00542E11"/>
    <w:rsid w:val="00561432"/>
    <w:rsid w:val="005737D1"/>
    <w:rsid w:val="005979B8"/>
    <w:rsid w:val="005B12D6"/>
    <w:rsid w:val="005D262E"/>
    <w:rsid w:val="00600074"/>
    <w:rsid w:val="0064170C"/>
    <w:rsid w:val="00683342"/>
    <w:rsid w:val="0069007F"/>
    <w:rsid w:val="006A517A"/>
    <w:rsid w:val="006F5B86"/>
    <w:rsid w:val="006F61B6"/>
    <w:rsid w:val="00707692"/>
    <w:rsid w:val="0077189A"/>
    <w:rsid w:val="007A1629"/>
    <w:rsid w:val="007B0784"/>
    <w:rsid w:val="0081161A"/>
    <w:rsid w:val="0082380E"/>
    <w:rsid w:val="00870142"/>
    <w:rsid w:val="00870CF1"/>
    <w:rsid w:val="008E5D08"/>
    <w:rsid w:val="008F062F"/>
    <w:rsid w:val="008F14FB"/>
    <w:rsid w:val="00946790"/>
    <w:rsid w:val="00983D22"/>
    <w:rsid w:val="009E7592"/>
    <w:rsid w:val="00A04794"/>
    <w:rsid w:val="00A41D4B"/>
    <w:rsid w:val="00A44374"/>
    <w:rsid w:val="00A56572"/>
    <w:rsid w:val="00AB1FC6"/>
    <w:rsid w:val="00AB75CF"/>
    <w:rsid w:val="00B477F1"/>
    <w:rsid w:val="00B61B93"/>
    <w:rsid w:val="00BC0739"/>
    <w:rsid w:val="00BE302F"/>
    <w:rsid w:val="00C761CE"/>
    <w:rsid w:val="00C90C2C"/>
    <w:rsid w:val="00CD3A6C"/>
    <w:rsid w:val="00CE666F"/>
    <w:rsid w:val="00CF339E"/>
    <w:rsid w:val="00D207D3"/>
    <w:rsid w:val="00D57FCD"/>
    <w:rsid w:val="00D85B6F"/>
    <w:rsid w:val="00D922D3"/>
    <w:rsid w:val="00DA40BA"/>
    <w:rsid w:val="00E10D2E"/>
    <w:rsid w:val="00E14D33"/>
    <w:rsid w:val="00E52D85"/>
    <w:rsid w:val="00EA5175"/>
    <w:rsid w:val="00EA6700"/>
    <w:rsid w:val="00EB4B05"/>
    <w:rsid w:val="00ED0ACB"/>
    <w:rsid w:val="00ED100A"/>
    <w:rsid w:val="00ED1E50"/>
    <w:rsid w:val="00EF2C92"/>
    <w:rsid w:val="00F1389E"/>
    <w:rsid w:val="00F90290"/>
    <w:rsid w:val="00FB13EF"/>
    <w:rsid w:val="00FC73EF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70C"/>
  </w:style>
  <w:style w:type="character" w:customStyle="1" w:styleId="WW-Absatz-Standardschriftart">
    <w:name w:val="WW-Absatz-Standardschriftart"/>
    <w:rsid w:val="0064170C"/>
  </w:style>
  <w:style w:type="character" w:customStyle="1" w:styleId="WW-Absatz-Standardschriftart1">
    <w:name w:val="WW-Absatz-Standardschriftart1"/>
    <w:rsid w:val="0064170C"/>
  </w:style>
  <w:style w:type="character" w:customStyle="1" w:styleId="WW-Absatz-Standardschriftart11">
    <w:name w:val="WW-Absatz-Standardschriftart11"/>
    <w:rsid w:val="0064170C"/>
  </w:style>
  <w:style w:type="character" w:customStyle="1" w:styleId="WW-Absatz-Standardschriftart111">
    <w:name w:val="WW-Absatz-Standardschriftart111"/>
    <w:rsid w:val="0064170C"/>
  </w:style>
  <w:style w:type="character" w:customStyle="1" w:styleId="WW-Absatz-Standardschriftart1111">
    <w:name w:val="WW-Absatz-Standardschriftart1111"/>
    <w:rsid w:val="0064170C"/>
  </w:style>
  <w:style w:type="character" w:customStyle="1" w:styleId="WW-Absatz-Standardschriftart11111">
    <w:name w:val="WW-Absatz-Standardschriftart11111"/>
    <w:rsid w:val="0064170C"/>
  </w:style>
  <w:style w:type="character" w:customStyle="1" w:styleId="WW-Absatz-Standardschriftart111111">
    <w:name w:val="WW-Absatz-Standardschriftart111111"/>
    <w:rsid w:val="0064170C"/>
  </w:style>
  <w:style w:type="character" w:customStyle="1" w:styleId="WW8Num1z0">
    <w:name w:val="WW8Num1z0"/>
    <w:rsid w:val="0064170C"/>
    <w:rPr>
      <w:sz w:val="28"/>
      <w:szCs w:val="28"/>
    </w:rPr>
  </w:style>
  <w:style w:type="character" w:customStyle="1" w:styleId="WW8Num1z1">
    <w:name w:val="WW8Num1z1"/>
    <w:rsid w:val="0064170C"/>
  </w:style>
  <w:style w:type="character" w:customStyle="1" w:styleId="WW8Num1z2">
    <w:name w:val="WW8Num1z2"/>
    <w:rsid w:val="0064170C"/>
  </w:style>
  <w:style w:type="character" w:customStyle="1" w:styleId="WW8Num1z3">
    <w:name w:val="WW8Num1z3"/>
    <w:rsid w:val="0064170C"/>
  </w:style>
  <w:style w:type="character" w:customStyle="1" w:styleId="WW8Num1z4">
    <w:name w:val="WW8Num1z4"/>
    <w:rsid w:val="0064170C"/>
  </w:style>
  <w:style w:type="character" w:customStyle="1" w:styleId="WW8Num1z5">
    <w:name w:val="WW8Num1z5"/>
    <w:rsid w:val="0064170C"/>
  </w:style>
  <w:style w:type="character" w:customStyle="1" w:styleId="WW8Num1z6">
    <w:name w:val="WW8Num1z6"/>
    <w:rsid w:val="0064170C"/>
  </w:style>
  <w:style w:type="character" w:customStyle="1" w:styleId="WW8Num1z7">
    <w:name w:val="WW8Num1z7"/>
    <w:rsid w:val="0064170C"/>
  </w:style>
  <w:style w:type="character" w:customStyle="1" w:styleId="WW8Num1z8">
    <w:name w:val="WW8Num1z8"/>
    <w:rsid w:val="0064170C"/>
  </w:style>
  <w:style w:type="character" w:customStyle="1" w:styleId="WW8Num2z0">
    <w:name w:val="WW8Num2z0"/>
    <w:rsid w:val="0064170C"/>
    <w:rPr>
      <w:sz w:val="28"/>
      <w:szCs w:val="28"/>
    </w:rPr>
  </w:style>
  <w:style w:type="character" w:customStyle="1" w:styleId="WW8Num2z1">
    <w:name w:val="WW8Num2z1"/>
    <w:rsid w:val="0064170C"/>
  </w:style>
  <w:style w:type="character" w:customStyle="1" w:styleId="WW8Num2z2">
    <w:name w:val="WW8Num2z2"/>
    <w:rsid w:val="0064170C"/>
  </w:style>
  <w:style w:type="character" w:customStyle="1" w:styleId="WW8Num2z3">
    <w:name w:val="WW8Num2z3"/>
    <w:rsid w:val="0064170C"/>
  </w:style>
  <w:style w:type="character" w:customStyle="1" w:styleId="WW8Num2z4">
    <w:name w:val="WW8Num2z4"/>
    <w:rsid w:val="0064170C"/>
  </w:style>
  <w:style w:type="character" w:customStyle="1" w:styleId="WW8Num2z5">
    <w:name w:val="WW8Num2z5"/>
    <w:rsid w:val="0064170C"/>
  </w:style>
  <w:style w:type="character" w:customStyle="1" w:styleId="WW8Num2z6">
    <w:name w:val="WW8Num2z6"/>
    <w:rsid w:val="0064170C"/>
  </w:style>
  <w:style w:type="character" w:customStyle="1" w:styleId="WW8Num2z7">
    <w:name w:val="WW8Num2z7"/>
    <w:rsid w:val="0064170C"/>
  </w:style>
  <w:style w:type="character" w:customStyle="1" w:styleId="WW8Num2z8">
    <w:name w:val="WW8Num2z8"/>
    <w:rsid w:val="0064170C"/>
  </w:style>
  <w:style w:type="character" w:customStyle="1" w:styleId="WW8Num3z0">
    <w:name w:val="WW8Num3z0"/>
    <w:rsid w:val="0064170C"/>
  </w:style>
  <w:style w:type="character" w:customStyle="1" w:styleId="WW8Num3z1">
    <w:name w:val="WW8Num3z1"/>
    <w:rsid w:val="0064170C"/>
  </w:style>
  <w:style w:type="character" w:customStyle="1" w:styleId="WW8Num3z2">
    <w:name w:val="WW8Num3z2"/>
    <w:rsid w:val="0064170C"/>
  </w:style>
  <w:style w:type="character" w:customStyle="1" w:styleId="WW8Num3z3">
    <w:name w:val="WW8Num3z3"/>
    <w:rsid w:val="0064170C"/>
  </w:style>
  <w:style w:type="character" w:customStyle="1" w:styleId="WW8Num3z4">
    <w:name w:val="WW8Num3z4"/>
    <w:rsid w:val="0064170C"/>
  </w:style>
  <w:style w:type="character" w:customStyle="1" w:styleId="WW8Num3z5">
    <w:name w:val="WW8Num3z5"/>
    <w:rsid w:val="0064170C"/>
  </w:style>
  <w:style w:type="character" w:customStyle="1" w:styleId="WW8Num3z6">
    <w:name w:val="WW8Num3z6"/>
    <w:rsid w:val="0064170C"/>
  </w:style>
  <w:style w:type="character" w:customStyle="1" w:styleId="WW8Num3z7">
    <w:name w:val="WW8Num3z7"/>
    <w:rsid w:val="0064170C"/>
  </w:style>
  <w:style w:type="character" w:customStyle="1" w:styleId="WW8Num3z8">
    <w:name w:val="WW8Num3z8"/>
    <w:rsid w:val="0064170C"/>
  </w:style>
  <w:style w:type="character" w:customStyle="1" w:styleId="WW-Absatz-Standardschriftart1111111">
    <w:name w:val="WW-Absatz-Standardschriftart1111111"/>
    <w:rsid w:val="0064170C"/>
  </w:style>
  <w:style w:type="character" w:customStyle="1" w:styleId="WW-Absatz-Standardschriftart11111111">
    <w:name w:val="WW-Absatz-Standardschriftart11111111"/>
    <w:rsid w:val="0064170C"/>
  </w:style>
  <w:style w:type="character" w:customStyle="1" w:styleId="11">
    <w:name w:val="Основной шрифт абзаца1"/>
    <w:rsid w:val="0064170C"/>
  </w:style>
  <w:style w:type="character" w:customStyle="1" w:styleId="a3">
    <w:name w:val="Символ нумерации"/>
    <w:rsid w:val="0064170C"/>
  </w:style>
  <w:style w:type="character" w:styleId="a4">
    <w:name w:val="Strong"/>
    <w:qFormat/>
    <w:rsid w:val="0064170C"/>
    <w:rPr>
      <w:b/>
      <w:bCs/>
    </w:rPr>
  </w:style>
  <w:style w:type="paragraph" w:customStyle="1" w:styleId="a5">
    <w:name w:val="Заголовок"/>
    <w:basedOn w:val="a"/>
    <w:next w:val="a6"/>
    <w:rsid w:val="006417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64170C"/>
    <w:pPr>
      <w:spacing w:after="120"/>
    </w:pPr>
  </w:style>
  <w:style w:type="paragraph" w:styleId="a8">
    <w:name w:val="List"/>
    <w:basedOn w:val="a6"/>
    <w:rsid w:val="0064170C"/>
    <w:rPr>
      <w:rFonts w:cs="Mangal"/>
    </w:rPr>
  </w:style>
  <w:style w:type="paragraph" w:styleId="a9">
    <w:name w:val="caption"/>
    <w:basedOn w:val="a"/>
    <w:qFormat/>
    <w:rsid w:val="006417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4170C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4170C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64170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64170C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  <w:style w:type="character" w:styleId="af8">
    <w:name w:val="Emphasis"/>
    <w:basedOn w:val="a0"/>
    <w:qFormat/>
    <w:rsid w:val="005D26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C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C73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C73E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FontStyle58">
    <w:name w:val="Font Style58"/>
    <w:basedOn w:val="a0"/>
    <w:rsid w:val="00FC73EF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  <w:style w:type="character" w:styleId="af8">
    <w:name w:val="Emphasis"/>
    <w:basedOn w:val="a0"/>
    <w:qFormat/>
    <w:rsid w:val="005D26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C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C73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C73E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FontStyle58">
    <w:name w:val="Font Style58"/>
    <w:basedOn w:val="a0"/>
    <w:rsid w:val="00FC73E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Нина</cp:lastModifiedBy>
  <cp:revision>84</cp:revision>
  <cp:lastPrinted>2015-05-04T13:16:00Z</cp:lastPrinted>
  <dcterms:created xsi:type="dcterms:W3CDTF">2016-02-03T12:19:00Z</dcterms:created>
  <dcterms:modified xsi:type="dcterms:W3CDTF">2018-09-04T07:03:00Z</dcterms:modified>
</cp:coreProperties>
</file>